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9" w:rsidRPr="006B546B" w:rsidRDefault="00884EE9" w:rsidP="006B54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6B">
        <w:rPr>
          <w:rFonts w:ascii="Times New Roman" w:hAnsi="Times New Roman" w:cs="Times New Roman"/>
          <w:sz w:val="24"/>
          <w:szCs w:val="24"/>
        </w:rPr>
        <w:t xml:space="preserve">Здравствуйте, уважаемые студенты.  Для освоения </w:t>
      </w:r>
      <w:r w:rsidR="00D67492" w:rsidRPr="006B546B">
        <w:rPr>
          <w:rFonts w:ascii="Times New Roman" w:hAnsi="Times New Roman" w:cs="Times New Roman"/>
          <w:sz w:val="24"/>
          <w:szCs w:val="24"/>
        </w:rPr>
        <w:t>практического занятия за 14.10.20</w:t>
      </w:r>
      <w:r w:rsidRPr="006B546B">
        <w:rPr>
          <w:rFonts w:ascii="Times New Roman" w:hAnsi="Times New Roman" w:cs="Times New Roman"/>
          <w:sz w:val="24"/>
          <w:szCs w:val="24"/>
        </w:rPr>
        <w:t xml:space="preserve"> по </w:t>
      </w:r>
      <w:r w:rsidR="00FE37B6" w:rsidRPr="006B546B">
        <w:rPr>
          <w:rFonts w:ascii="Times New Roman" w:eastAsia="Times New Roman" w:hAnsi="Times New Roman" w:cs="Times New Roman"/>
          <w:sz w:val="24"/>
          <w:szCs w:val="24"/>
        </w:rPr>
        <w:t>МДК 02.02.Основы реабилитации</w:t>
      </w:r>
      <w:r w:rsidRPr="006B54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Вам, необходимо </w:t>
      </w:r>
      <w:r w:rsidR="00D67492" w:rsidRPr="006B546B">
        <w:rPr>
          <w:rFonts w:ascii="Times New Roman" w:eastAsia="Times New Roman" w:hAnsi="Times New Roman" w:cs="Times New Roman"/>
          <w:bCs/>
          <w:sz w:val="24"/>
          <w:szCs w:val="24"/>
        </w:rPr>
        <w:t>решить задачи</w:t>
      </w: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546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D47DD" w:rsidRPr="006B546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отправляются на </w:t>
      </w:r>
      <w:proofErr w:type="spellStart"/>
      <w:r w:rsidR="002D47DD" w:rsidRPr="006B546B">
        <w:rPr>
          <w:rFonts w:ascii="Times New Roman" w:eastAsia="Times New Roman" w:hAnsi="Times New Roman" w:cs="Times New Roman"/>
          <w:bCs/>
          <w:sz w:val="24"/>
          <w:szCs w:val="24"/>
        </w:rPr>
        <w:t>эл.почту</w:t>
      </w:r>
      <w:proofErr w:type="spellEnd"/>
      <w:r w:rsidR="002D47DD" w:rsidRPr="006B5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76087A" w:rsidRPr="006B546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ovologina</w:t>
        </w:r>
        <w:r w:rsidR="0076087A" w:rsidRPr="006B546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76087A" w:rsidRPr="006B546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yande</w:t>
        </w:r>
        <w:r w:rsidR="0076087A" w:rsidRPr="006B546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х.</w:t>
        </w:r>
        <w:r w:rsidR="0076087A" w:rsidRPr="006B546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6087A" w:rsidRPr="006B54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6087A" w:rsidRPr="006B546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B1E6B" w:rsidRPr="006B546B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преподавателю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 междисциплинарного комплекса (МДК)/учебной дисциплины </w:t>
      </w:r>
      <w:proofErr w:type="spellStart"/>
      <w:r w:rsidR="0076087A" w:rsidRPr="006B546B">
        <w:rPr>
          <w:rFonts w:ascii="Times New Roman" w:eastAsia="Times New Roman" w:hAnsi="Times New Roman" w:cs="Times New Roman"/>
          <w:sz w:val="24"/>
          <w:szCs w:val="24"/>
        </w:rPr>
        <w:t>Вологиной</w:t>
      </w:r>
      <w:proofErr w:type="spellEnd"/>
      <w:r w:rsidR="0076087A" w:rsidRPr="006B546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. не позднее </w:t>
      </w:r>
      <w:r w:rsidR="0076087A" w:rsidRPr="006B546B">
        <w:rPr>
          <w:rFonts w:ascii="Times New Roman" w:eastAsia="Times New Roman" w:hAnsi="Times New Roman" w:cs="Times New Roman"/>
          <w:b/>
          <w:sz w:val="24"/>
          <w:szCs w:val="24"/>
        </w:rPr>
        <w:t>16.10</w:t>
      </w:r>
      <w:r w:rsidRPr="006B546B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. При оценивании </w:t>
      </w: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учитывается уровень самостоятельности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аккуратность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оформления, точность и полнота выполнения задания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9A9" w:rsidRPr="006B546B" w:rsidRDefault="006B546B" w:rsidP="006B546B">
      <w:pPr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задания </w:t>
      </w:r>
      <w:r w:rsidR="00884EE9" w:rsidRPr="006B546B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="00884EE9"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начинается с общего титульного</w:t>
      </w:r>
      <w:r w:rsidR="00884EE9" w:rsidRPr="006B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EE9"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листа </w:t>
      </w:r>
      <w:r w:rsidR="00884EE9" w:rsidRPr="006B546B">
        <w:rPr>
          <w:rFonts w:ascii="Times New Roman" w:eastAsia="Times New Roman" w:hAnsi="Times New Roman" w:cs="Times New Roman"/>
          <w:sz w:val="24"/>
          <w:szCs w:val="24"/>
        </w:rPr>
        <w:t>с указанием фамилии,</w:t>
      </w:r>
      <w:r w:rsidR="00884EE9"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4EE9" w:rsidRPr="006B546B">
        <w:rPr>
          <w:rFonts w:ascii="Times New Roman" w:eastAsia="Times New Roman" w:hAnsi="Times New Roman" w:cs="Times New Roman"/>
          <w:sz w:val="24"/>
          <w:szCs w:val="24"/>
        </w:rPr>
        <w:t>имени отчества студентки и классного</w:t>
      </w:r>
      <w:r w:rsidR="00884EE9"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4EE9" w:rsidRPr="006B546B">
        <w:rPr>
          <w:rFonts w:ascii="Times New Roman" w:eastAsia="Times New Roman" w:hAnsi="Times New Roman" w:cs="Times New Roman"/>
          <w:sz w:val="24"/>
          <w:szCs w:val="24"/>
        </w:rPr>
        <w:t>руководителя группы.</w:t>
      </w:r>
      <w:r w:rsidR="002F09A9" w:rsidRPr="006B546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B7036" w:rsidRPr="006B546B">
        <w:rPr>
          <w:rFonts w:ascii="Times New Roman" w:eastAsia="Times New Roman CYR" w:hAnsi="Times New Roman" w:cs="Times New Roman"/>
          <w:sz w:val="24"/>
          <w:szCs w:val="24"/>
        </w:rPr>
        <w:t>Студент должен решить одну задачу, номер которой соответствует номеру его фамилии в бригадном наряде.</w:t>
      </w:r>
      <w:r w:rsidR="00B66BF2">
        <w:rPr>
          <w:rFonts w:ascii="Times New Roman" w:eastAsia="Times New Roman CYR" w:hAnsi="Times New Roman" w:cs="Times New Roman"/>
          <w:sz w:val="24"/>
          <w:szCs w:val="24"/>
        </w:rPr>
        <w:t xml:space="preserve"> Обязательно указывать номер и текст задачи.</w:t>
      </w:r>
    </w:p>
    <w:p w:rsidR="002F09A9" w:rsidRPr="006B546B" w:rsidRDefault="002F09A9" w:rsidP="006B546B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B546B">
        <w:rPr>
          <w:rFonts w:ascii="Times New Roman" w:eastAsia="Times New Roman CYR" w:hAnsi="Times New Roman" w:cs="Times New Roman"/>
          <w:i/>
          <w:iCs/>
          <w:sz w:val="24"/>
          <w:szCs w:val="24"/>
        </w:rPr>
        <w:t>Решение задач</w:t>
      </w:r>
      <w:r w:rsidR="00396B51">
        <w:rPr>
          <w:rFonts w:ascii="Times New Roman" w:eastAsia="Times New Roman CYR" w:hAnsi="Times New Roman" w:cs="Times New Roman"/>
          <w:i/>
          <w:iCs/>
          <w:sz w:val="24"/>
          <w:szCs w:val="24"/>
        </w:rPr>
        <w:t>и</w:t>
      </w:r>
      <w:r w:rsidRPr="006B546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</w:t>
      </w:r>
      <w:r w:rsidRPr="006B546B">
        <w:rPr>
          <w:rFonts w:ascii="Times New Roman" w:eastAsia="Times New Roman CYR" w:hAnsi="Times New Roman" w:cs="Times New Roman"/>
          <w:sz w:val="24"/>
          <w:szCs w:val="24"/>
        </w:rPr>
        <w:t>подразумевает:</w:t>
      </w:r>
    </w:p>
    <w:p w:rsidR="002F09A9" w:rsidRPr="006B546B" w:rsidRDefault="002F09A9" w:rsidP="006B546B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B546B">
        <w:rPr>
          <w:rFonts w:ascii="Times New Roman" w:eastAsia="Times New Roman CYR" w:hAnsi="Times New Roman" w:cs="Times New Roman"/>
          <w:sz w:val="24"/>
          <w:szCs w:val="24"/>
        </w:rPr>
        <w:t>- развернутые ответы по заданным в задачах вопросам</w:t>
      </w:r>
      <w:r w:rsidR="00396B5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F09A9" w:rsidRPr="006B546B" w:rsidRDefault="002F09A9" w:rsidP="006B546B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B546B">
        <w:rPr>
          <w:rFonts w:ascii="Times New Roman" w:eastAsia="Times New Roman CYR" w:hAnsi="Times New Roman" w:cs="Times New Roman"/>
          <w:sz w:val="24"/>
          <w:szCs w:val="24"/>
        </w:rPr>
        <w:t xml:space="preserve">Текст работы оформляется </w:t>
      </w:r>
      <w:r w:rsidRPr="006B54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B54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="009E305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46B">
        <w:rPr>
          <w:rFonts w:ascii="Times New Roman" w:eastAsia="Times New Roman CYR" w:hAnsi="Times New Roman" w:cs="Times New Roman"/>
          <w:sz w:val="24"/>
          <w:szCs w:val="24"/>
        </w:rPr>
        <w:t xml:space="preserve">(шрифт </w:t>
      </w:r>
      <w:proofErr w:type="spellStart"/>
      <w:r w:rsidRPr="006B546B">
        <w:rPr>
          <w:rFonts w:ascii="Times New Roman" w:eastAsia="Times New Roman CYR" w:hAnsi="Times New Roman" w:cs="Times New Roman"/>
          <w:sz w:val="24"/>
          <w:szCs w:val="24"/>
        </w:rPr>
        <w:t>TimesNewRoman</w:t>
      </w:r>
      <w:proofErr w:type="spellEnd"/>
      <w:r w:rsidRPr="006B546B">
        <w:rPr>
          <w:rFonts w:ascii="Times New Roman" w:eastAsia="Times New Roman CYR" w:hAnsi="Times New Roman" w:cs="Times New Roman"/>
          <w:sz w:val="24"/>
          <w:szCs w:val="24"/>
        </w:rPr>
        <w:t>, кегль 14, межстрочный интервал — полуторный, выравнивание — по ширине)</w:t>
      </w:r>
      <w:r w:rsidR="00106048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6B546B">
        <w:rPr>
          <w:rFonts w:ascii="Times New Roman" w:eastAsia="Times New Roman CYR" w:hAnsi="Times New Roman" w:cs="Times New Roman"/>
          <w:sz w:val="24"/>
          <w:szCs w:val="24"/>
        </w:rPr>
        <w:t xml:space="preserve"> В конце работы необходимо указать, какой литературой студент пользовался при её выполнении.</w:t>
      </w:r>
    </w:p>
    <w:p w:rsidR="002F09A9" w:rsidRPr="006B546B" w:rsidRDefault="002F09A9" w:rsidP="006B546B">
      <w:pPr>
        <w:tabs>
          <w:tab w:val="left" w:pos="-76"/>
        </w:tabs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B546B">
        <w:rPr>
          <w:rFonts w:ascii="Times New Roman" w:eastAsia="Times New Roman CYR" w:hAnsi="Times New Roman" w:cs="Times New Roman"/>
          <w:sz w:val="24"/>
          <w:szCs w:val="24"/>
        </w:rPr>
        <w:t>Работы, выполненные не по своему варианту, проверяться не будут.</w:t>
      </w:r>
    </w:p>
    <w:p w:rsidR="00884EE9" w:rsidRPr="006B546B" w:rsidRDefault="00884EE9" w:rsidP="006B5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46B">
        <w:rPr>
          <w:rFonts w:ascii="Times New Roman" w:hAnsi="Times New Roman" w:cs="Times New Roman"/>
          <w:sz w:val="24"/>
          <w:szCs w:val="24"/>
        </w:rPr>
        <w:t>Вам необходимо помнить, что после указанной даты задания будут удалены с сайта.</w:t>
      </w:r>
      <w:bookmarkStart w:id="0" w:name="_GoBack"/>
      <w:bookmarkEnd w:id="0"/>
    </w:p>
    <w:p w:rsidR="00884EE9" w:rsidRPr="006B546B" w:rsidRDefault="00884EE9" w:rsidP="006B5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ПРИ ВЫПОЛНЕНИИ ЗАДАНИЙ:</w:t>
      </w:r>
    </w:p>
    <w:p w:rsidR="001247AF" w:rsidRPr="006B546B" w:rsidRDefault="009E305A" w:rsidP="00403C4D">
      <w:pPr>
        <w:numPr>
          <w:ilvl w:val="0"/>
          <w:numId w:val="6"/>
        </w:numPr>
        <w:tabs>
          <w:tab w:val="left" w:pos="622"/>
        </w:tabs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Копирование </w:t>
      </w:r>
      <w:r w:rsidR="001247AF" w:rsidRPr="006B546B">
        <w:rPr>
          <w:rFonts w:ascii="Times New Roman" w:eastAsia="Times New Roman" w:hAnsi="Times New Roman" w:cs="Times New Roman"/>
          <w:sz w:val="24"/>
          <w:szCs w:val="24"/>
        </w:rPr>
        <w:t xml:space="preserve">выполненных заданий других студентов </w:t>
      </w:r>
      <w:r w:rsidR="001247AF" w:rsidRPr="006B546B">
        <w:rPr>
          <w:rFonts w:ascii="Times New Roman" w:eastAsia="Times New Roman" w:hAnsi="Times New Roman" w:cs="Times New Roman"/>
          <w:i/>
          <w:iCs/>
          <w:sz w:val="24"/>
          <w:szCs w:val="24"/>
        </w:rPr>
        <w:t>(подобные варианты не рассматриваются и оцениваются</w:t>
      </w:r>
      <w:r w:rsidR="001247AF" w:rsidRPr="006B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AF" w:rsidRPr="006B546B">
        <w:rPr>
          <w:rFonts w:ascii="Times New Roman" w:eastAsia="Times New Roman" w:hAnsi="Times New Roman" w:cs="Times New Roman"/>
          <w:i/>
          <w:iCs/>
          <w:sz w:val="24"/>
          <w:szCs w:val="24"/>
        </w:rPr>
        <w:t>неудовлетворительно)</w:t>
      </w:r>
    </w:p>
    <w:p w:rsidR="001247AF" w:rsidRPr="006B546B" w:rsidRDefault="001247AF" w:rsidP="00403C4D">
      <w:pPr>
        <w:numPr>
          <w:ilvl w:val="0"/>
          <w:numId w:val="6"/>
        </w:numPr>
        <w:tabs>
          <w:tab w:val="left" w:pos="661"/>
        </w:tabs>
        <w:jc w:val="both"/>
        <w:rPr>
          <w:rFonts w:ascii="Times New Roman" w:eastAsia="Segoe UI Symbol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Непонимание сути задания </w:t>
      </w:r>
      <w:r w:rsidRPr="006B546B">
        <w:rPr>
          <w:rFonts w:ascii="Times New Roman" w:eastAsia="Times New Roman" w:hAnsi="Times New Roman" w:cs="Times New Roman"/>
          <w:i/>
          <w:iCs/>
          <w:sz w:val="24"/>
          <w:szCs w:val="24"/>
        </w:rPr>
        <w:t>(уточните у преподавателя все неясные</w:t>
      </w: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46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вопросы).</w:t>
      </w:r>
    </w:p>
    <w:p w:rsidR="001247AF" w:rsidRPr="006B546B" w:rsidRDefault="001247AF" w:rsidP="00403C4D">
      <w:pPr>
        <w:numPr>
          <w:ilvl w:val="0"/>
          <w:numId w:val="6"/>
        </w:numPr>
        <w:tabs>
          <w:tab w:val="left" w:pos="560"/>
        </w:tabs>
        <w:jc w:val="both"/>
        <w:rPr>
          <w:rFonts w:ascii="Times New Roman" w:eastAsia="Segoe UI Symbol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Небрежное, неряшливое отношение к оформлению.</w:t>
      </w:r>
    </w:p>
    <w:p w:rsidR="001247AF" w:rsidRPr="00577CD2" w:rsidRDefault="001247AF" w:rsidP="00577CD2">
      <w:pPr>
        <w:numPr>
          <w:ilvl w:val="0"/>
          <w:numId w:val="6"/>
        </w:numPr>
        <w:tabs>
          <w:tab w:val="left" w:pos="660"/>
        </w:tabs>
        <w:jc w:val="both"/>
        <w:rPr>
          <w:rFonts w:ascii="Times New Roman" w:eastAsia="Segoe UI Symbol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 xml:space="preserve">Изобилие  второстепенных  деталей,  дословное  переписывание  </w:t>
      </w:r>
      <w:r w:rsidR="00403C4D">
        <w:rPr>
          <w:rFonts w:ascii="Times New Roman" w:eastAsia="Times New Roman" w:hAnsi="Times New Roman" w:cs="Times New Roman"/>
          <w:sz w:val="24"/>
          <w:szCs w:val="24"/>
        </w:rPr>
        <w:t>из лекционного материала</w:t>
      </w:r>
      <w:r w:rsidR="0057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C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7CD2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 структурировать информацию,</w:t>
      </w:r>
      <w:r w:rsidRPr="0057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CD2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 при заполнении</w:t>
      </w:r>
      <w:r w:rsidRPr="0057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CD2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таблиц, следует заносить только самые важные данные).</w:t>
      </w:r>
    </w:p>
    <w:p w:rsidR="00403C4D" w:rsidRPr="00403C4D" w:rsidRDefault="00403C4D" w:rsidP="00403C4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3C4D">
        <w:rPr>
          <w:rFonts w:ascii="Times New Roman" w:eastAsia="Times New Roman" w:hAnsi="Times New Roman" w:cs="Times New Roman"/>
          <w:iCs/>
          <w:sz w:val="24"/>
          <w:szCs w:val="24"/>
        </w:rPr>
        <w:t>Скачивание материала из интернет источников.</w:t>
      </w:r>
    </w:p>
    <w:p w:rsidR="00340860" w:rsidRPr="006B546B" w:rsidRDefault="00340860" w:rsidP="006B54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КОНТРОЛЬНОЙ РАБОТЫ</w:t>
      </w:r>
    </w:p>
    <w:p w:rsidR="00340860" w:rsidRPr="006B546B" w:rsidRDefault="00577CD2" w:rsidP="006B546B">
      <w:pPr>
        <w:numPr>
          <w:ilvl w:val="0"/>
          <w:numId w:val="5"/>
        </w:numPr>
        <w:tabs>
          <w:tab w:val="left" w:pos="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задания.</w:t>
      </w:r>
    </w:p>
    <w:p w:rsidR="00340860" w:rsidRPr="006B546B" w:rsidRDefault="00340860" w:rsidP="006B546B">
      <w:pPr>
        <w:numPr>
          <w:ilvl w:val="0"/>
          <w:numId w:val="5"/>
        </w:numPr>
        <w:tabs>
          <w:tab w:val="left" w:pos="57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уровень использования информационных (компьютерных технологий) при оформлении заданий.</w:t>
      </w:r>
    </w:p>
    <w:p w:rsidR="00340860" w:rsidRPr="006B546B" w:rsidRDefault="00340860" w:rsidP="006B546B">
      <w:pPr>
        <w:numPr>
          <w:ilvl w:val="0"/>
          <w:numId w:val="5"/>
        </w:numPr>
        <w:tabs>
          <w:tab w:val="left" w:pos="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самостоятельность (</w:t>
      </w:r>
      <w:proofErr w:type="spellStart"/>
      <w:r w:rsidRPr="006B546B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6B546B">
        <w:rPr>
          <w:rFonts w:ascii="Times New Roman" w:eastAsia="Times New Roman" w:hAnsi="Times New Roman" w:cs="Times New Roman"/>
          <w:sz w:val="24"/>
          <w:szCs w:val="24"/>
        </w:rPr>
        <w:t>) выполнения заданий.</w:t>
      </w:r>
    </w:p>
    <w:p w:rsidR="00340860" w:rsidRPr="006B546B" w:rsidRDefault="00340860" w:rsidP="006B546B">
      <w:pPr>
        <w:numPr>
          <w:ilvl w:val="0"/>
          <w:numId w:val="5"/>
        </w:numPr>
        <w:tabs>
          <w:tab w:val="left" w:pos="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аккуратность представления заданий, четкость в их систематизации.</w:t>
      </w:r>
    </w:p>
    <w:p w:rsidR="00340860" w:rsidRPr="006B546B" w:rsidRDefault="00340860" w:rsidP="006B546B">
      <w:pPr>
        <w:numPr>
          <w:ilvl w:val="0"/>
          <w:numId w:val="5"/>
        </w:numPr>
        <w:tabs>
          <w:tab w:val="left" w:pos="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своевременность представление заданий для проверки</w:t>
      </w:r>
    </w:p>
    <w:p w:rsidR="00340860" w:rsidRPr="006B546B" w:rsidRDefault="00340860" w:rsidP="006B546B">
      <w:pPr>
        <w:numPr>
          <w:ilvl w:val="1"/>
          <w:numId w:val="5"/>
        </w:numPr>
        <w:tabs>
          <w:tab w:val="left" w:pos="980"/>
        </w:tabs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0 баллов – задание отсутствует или использован чужой материал</w:t>
      </w:r>
    </w:p>
    <w:p w:rsidR="00340860" w:rsidRPr="006B546B" w:rsidRDefault="00340860" w:rsidP="006B546B">
      <w:pPr>
        <w:numPr>
          <w:ilvl w:val="1"/>
          <w:numId w:val="5"/>
        </w:numPr>
        <w:tabs>
          <w:tab w:val="left" w:pos="980"/>
        </w:tabs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1 балл – задание выполнен, но с грубыми ошибками (выполнено менее 2/3 задания, текст оформлен рукописным способом (кроме задания №), отсутствует форматирование печатного текста)</w:t>
      </w:r>
    </w:p>
    <w:p w:rsidR="00340860" w:rsidRPr="006B546B" w:rsidRDefault="00340860" w:rsidP="006B546B">
      <w:pPr>
        <w:numPr>
          <w:ilvl w:val="1"/>
          <w:numId w:val="5"/>
        </w:numPr>
        <w:tabs>
          <w:tab w:val="left" w:pos="980"/>
        </w:tabs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2 балла – элемент выполнен, но имеются недочеты (недочеты в оформлении задания, задание выполнено на 90%, например, отсутствуют выводы или один из пунктов)</w:t>
      </w:r>
    </w:p>
    <w:p w:rsidR="00340860" w:rsidRPr="006B546B" w:rsidRDefault="00340860" w:rsidP="006B546B">
      <w:pPr>
        <w:numPr>
          <w:ilvl w:val="1"/>
          <w:numId w:val="5"/>
        </w:numPr>
        <w:tabs>
          <w:tab w:val="left" w:pos="980"/>
        </w:tabs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B546B">
        <w:rPr>
          <w:rFonts w:ascii="Times New Roman" w:eastAsia="Times New Roman" w:hAnsi="Times New Roman" w:cs="Times New Roman"/>
          <w:sz w:val="24"/>
          <w:szCs w:val="24"/>
        </w:rPr>
        <w:t>3 балла – элемент выполнен в соответствии со всеми требованиями</w:t>
      </w:r>
    </w:p>
    <w:p w:rsidR="00340860" w:rsidRPr="006B546B" w:rsidRDefault="00340860" w:rsidP="006B546B">
      <w:pPr>
        <w:ind w:firstLine="709"/>
        <w:jc w:val="both"/>
        <w:rPr>
          <w:rFonts w:ascii="Times New Roman" w:eastAsia="Segoe UI Symbol" w:hAnsi="Times New Roman" w:cs="Times New Roman"/>
          <w:sz w:val="24"/>
          <w:szCs w:val="24"/>
        </w:rPr>
      </w:pPr>
    </w:p>
    <w:p w:rsidR="000A27F9" w:rsidRPr="004F1E84" w:rsidRDefault="004F1E84" w:rsidP="0002025D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84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02025D" w:rsidRDefault="004F1E8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В хирургическом отделении находится пациент с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агнозом:  хронический гастрит. 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Пациента беспокоит боль в </w:t>
      </w:r>
      <w:proofErr w:type="spellStart"/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, не связанная с приемом пищи. За последние 3 месяца похудел на 8 кг., отмечает снижение аппетита, отвращение к мясной пищи, чувство переполнения после приема пищи. Иногда сам для облегчения вызывает рвоту. При обследовании выявлено, у пациента имеется опухоль в </w:t>
      </w:r>
      <w:proofErr w:type="spellStart"/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пилорическом</w:t>
      </w:r>
      <w:proofErr w:type="spellEnd"/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 отделе желудка.  При обходе врач предложил операцию, после чего пациент стал волноваться, и в разговоре с медсестрой высказал опасение, что вряд ли перенесет операцию.  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2025D" w:rsidRDefault="00876234" w:rsidP="0002025D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02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Составить план реабилитации для данного пациента:  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     а)  определить проблемы пациента; 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     б) сформулировать цель и составить план сестринского ухода;  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     в) провести психологическую  реабилитацию пациента и план подготовки к      операции.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  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Медсестра проведет беседу  о значении питания для данного пациента.  </w:t>
      </w:r>
    </w:p>
    <w:p w:rsidR="0002025D" w:rsidRDefault="004F1E8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E84">
        <w:rPr>
          <w:rFonts w:ascii="Times New Roman" w:eastAsia="Times New Roman" w:hAnsi="Times New Roman" w:cs="Times New Roman"/>
          <w:b/>
          <w:sz w:val="24"/>
          <w:szCs w:val="24"/>
        </w:rPr>
        <w:t>Задача № 2.</w:t>
      </w:r>
      <w:r w:rsidR="00876234" w:rsidRPr="004F1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>У пациентки по поводу рака молочной железы проведена операция по удалению молочной железы. В послеоперационном периоде предложено провести курс химиотерапии. Пациентка расстроена, так как проведенный предоперационный курс химиотерапии перенесла плохо: выпадали волосы во время проведения химиотерапии, отмечала слабость, тошноту, рвоту. В разговоре с медсестрой высказывает сомнения о</w:t>
      </w:r>
      <w:r w:rsidR="00A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проведения химиотерапии в соответствии с рекомендациями врача.  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Задания: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25D" w:rsidRDefault="00876234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7A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Составить план реабилитации для данной пациентки: </w:t>
      </w:r>
    </w:p>
    <w:p w:rsidR="0002025D" w:rsidRDefault="0002025D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672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. Определить проблемы пациентк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2025D" w:rsidRDefault="0002025D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672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цели и составить план сестринского ухода.  </w:t>
      </w:r>
      <w:r w:rsidR="00AC7A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25D" w:rsidRDefault="00EE3672" w:rsidP="0002025D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.  Провести  беседу с пациенткой о необходимости продолжения химиотерапии</w:t>
      </w:r>
    </w:p>
    <w:p w:rsidR="00EE3672" w:rsidRDefault="00876234" w:rsidP="00EE3672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рекомендациями врача.   </w:t>
      </w:r>
    </w:p>
    <w:p w:rsidR="00EE3672" w:rsidRDefault="00876234" w:rsidP="00EE3672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 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Провести  психологическую  реабилитацию.    </w:t>
      </w:r>
    </w:p>
    <w:p w:rsidR="009C7C92" w:rsidRDefault="00AC7A6A" w:rsidP="009C7C92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6A">
        <w:rPr>
          <w:rFonts w:ascii="Times New Roman" w:eastAsia="Times New Roman" w:hAnsi="Times New Roman" w:cs="Times New Roman"/>
          <w:b/>
          <w:sz w:val="24"/>
          <w:szCs w:val="24"/>
        </w:rPr>
        <w:t>Задача № 3.</w:t>
      </w:r>
    </w:p>
    <w:p w:rsidR="00EE3672" w:rsidRDefault="00876234" w:rsidP="009C7C92">
      <w:pPr>
        <w:shd w:val="clear" w:color="auto" w:fill="FFFFFF"/>
        <w:autoSpaceDE w:val="0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Пациентка прооперирована по поводу механической непроходимости. Во время  операции обнаружена опухоль сигмовидной кишки и наложена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колостома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>. На 2-ой день после операции повязка начала обильно промокать кишечным содержимым.  Пациентка расстроена, угнетена, ее беспокоит отношение родственников к ней. Она считает, что будет обузой в семье дочери, с которой проживает. Больше всего ее беспокоит наличие кишечного свища. Она сомневается, что сможет сама обеспечить ух</w:t>
      </w:r>
      <w:r w:rsidR="00EE3672">
        <w:rPr>
          <w:rFonts w:ascii="Times New Roman" w:eastAsia="Times New Roman" w:hAnsi="Times New Roman" w:cs="Times New Roman"/>
          <w:sz w:val="24"/>
          <w:szCs w:val="24"/>
        </w:rPr>
        <w:t xml:space="preserve">од за кожей  в области свища.  </w:t>
      </w:r>
    </w:p>
    <w:p w:rsidR="00EE3672" w:rsidRDefault="00876234" w:rsidP="00EE367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C3AB9" w:rsidRDefault="00876234" w:rsidP="00BC3AB9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36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. Составить план реабилитации для пациентки:</w:t>
      </w:r>
    </w:p>
    <w:p w:rsidR="00BC3AB9" w:rsidRDefault="00876234" w:rsidP="00BC3AB9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3AB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C3AB9" w:rsidRPr="00AD69F0">
        <w:rPr>
          <w:rFonts w:ascii="Times New Roman" w:eastAsia="Times New Roman" w:hAnsi="Times New Roman" w:cs="Times New Roman"/>
          <w:sz w:val="24"/>
          <w:szCs w:val="24"/>
        </w:rPr>
        <w:t>. Определить проблемы пациентк</w:t>
      </w:r>
      <w:r w:rsidR="00BC3AB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C3AB9" w:rsidRDefault="00876234" w:rsidP="00BC3AB9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AB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E36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цели и составить план сестринского ухода.     </w:t>
      </w:r>
    </w:p>
    <w:p w:rsidR="00BC3AB9" w:rsidRDefault="00BC3AB9" w:rsidP="00BC3AB9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>Обучить правилам ухода за кожей  вокруг сви</w:t>
      </w:r>
      <w:r>
        <w:rPr>
          <w:rFonts w:ascii="Times New Roman" w:eastAsia="Times New Roman" w:hAnsi="Times New Roman" w:cs="Times New Roman"/>
          <w:sz w:val="24"/>
          <w:szCs w:val="24"/>
        </w:rPr>
        <w:t>ща, порекомендовать необходимые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 препараты.  </w:t>
      </w:r>
    </w:p>
    <w:p w:rsidR="00876234" w:rsidRDefault="00876234" w:rsidP="00BC3AB9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Провести беседу о принципах защиты кожи вокруг свища. </w:t>
      </w:r>
    </w:p>
    <w:p w:rsidR="002D4253" w:rsidRDefault="002D4253" w:rsidP="002D425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53">
        <w:rPr>
          <w:rFonts w:ascii="Times New Roman" w:eastAsia="Times New Roman" w:hAnsi="Times New Roman" w:cs="Times New Roman"/>
          <w:b/>
          <w:sz w:val="24"/>
          <w:szCs w:val="24"/>
        </w:rPr>
        <w:t>Задача № 4.</w:t>
      </w:r>
    </w:p>
    <w:p w:rsidR="002D4253" w:rsidRDefault="00876234" w:rsidP="002D425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>В отделение нейрохирургии находится пациент с диагнозом закрытый перелом 4-5 поясничных позвонков с повреждением спинного мозга.  Рваная рана правой кисти. Медсестра заступая на дежурство во время расспроса выяснила, что травма произошла 2 недели назад. В настоящее время боли пациента  не беспокоят, стул был сходил после клизмы. При осмотре пациента медсестра обнаружила наличие постоянного катетера в мочевом пузыре, под голени подложены поролоновые прокладки. Медсестра обработала спину пациента камфорным маслом, смела крошки, поправила постельное белье. Для  профилактики развития контрактур  голеностопных суставов</w:t>
      </w:r>
      <w:r w:rsidR="002D42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поставила под стопы упор в виде дощечки. В области кисти наложена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порвязка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 Сухая лежит хорошо. Около пациента постоянно дежурит родственник.   </w:t>
      </w:r>
    </w:p>
    <w:p w:rsidR="002D4253" w:rsidRDefault="00876234" w:rsidP="002D425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253" w:rsidRDefault="002D4253" w:rsidP="002D425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6234" w:rsidRPr="002D42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 Составить план реабилитации для пациента:   </w:t>
      </w:r>
    </w:p>
    <w:p w:rsidR="002D4253" w:rsidRDefault="006F363D" w:rsidP="002D425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проблемы пациента. </w:t>
      </w:r>
    </w:p>
    <w:p w:rsidR="006F363D" w:rsidRDefault="006F363D" w:rsidP="006F363D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б)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Определить цели и составить план сестринского ухода.     </w:t>
      </w:r>
    </w:p>
    <w:p w:rsidR="006F363D" w:rsidRPr="004247B6" w:rsidRDefault="006F363D" w:rsidP="006F363D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76234" w:rsidRPr="00AD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497" w:rsidRPr="00AD69F0">
        <w:rPr>
          <w:rFonts w:ascii="Times New Roman" w:eastAsia="Times New Roman" w:hAnsi="Times New Roman" w:cs="Times New Roman"/>
          <w:sz w:val="24"/>
          <w:szCs w:val="24"/>
        </w:rPr>
        <w:t xml:space="preserve">Обучить правилам ухода за </w:t>
      </w:r>
      <w:r w:rsidR="00DF6497">
        <w:rPr>
          <w:rFonts w:ascii="Times New Roman" w:eastAsia="Times New Roman" w:hAnsi="Times New Roman" w:cs="Times New Roman"/>
          <w:sz w:val="24"/>
          <w:szCs w:val="24"/>
        </w:rPr>
        <w:t xml:space="preserve">постоянным катетером. </w:t>
      </w:r>
    </w:p>
    <w:p w:rsidR="004247B6" w:rsidRDefault="00876234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Провести беседу с родственниками о методах профилактики пролежней и</w:t>
      </w:r>
      <w:r w:rsidR="006F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контрактур и пневмонии.  </w:t>
      </w:r>
    </w:p>
    <w:p w:rsidR="004247B6" w:rsidRDefault="004247B6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№ 5.</w:t>
      </w:r>
      <w:r w:rsidR="00876234" w:rsidRPr="00424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7B6" w:rsidRDefault="001C36E3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послеоперационной палате находится пациент после резекции желудка по поводу опухоли в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пилорическом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отделе. К концу 1-х суток состояние ухудшилось. Жалуется на сильную  боль в животе, икоту. При осмотре — состояние средней тяжести, язык сухой, покрыт белым налетом. Живот вздут, дыхание затруднено,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перестальтика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не прослушивается, газы не отходят.</w:t>
      </w:r>
    </w:p>
    <w:p w:rsidR="004247B6" w:rsidRDefault="001C36E3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Задания.</w:t>
      </w:r>
    </w:p>
    <w:p w:rsidR="004247B6" w:rsidRDefault="001C36E3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1. Составить план реабилитации для пациента: </w:t>
      </w:r>
    </w:p>
    <w:p w:rsidR="004247B6" w:rsidRDefault="001C36E3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а) определить проблемы пациента;   </w:t>
      </w:r>
    </w:p>
    <w:p w:rsidR="004247B6" w:rsidRDefault="004247B6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б) определить цели и составить план сестринского ухода.   </w:t>
      </w:r>
    </w:p>
    <w:p w:rsidR="0074037B" w:rsidRDefault="0074037B" w:rsidP="004247B6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="00157D1D" w:rsidRPr="00157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D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7D1D" w:rsidRPr="00AD69F0">
        <w:rPr>
          <w:rFonts w:ascii="Times New Roman" w:eastAsia="Times New Roman" w:hAnsi="Times New Roman" w:cs="Times New Roman"/>
          <w:sz w:val="24"/>
          <w:szCs w:val="24"/>
        </w:rPr>
        <w:t xml:space="preserve">бучить правилам </w:t>
      </w:r>
      <w:r w:rsidR="000654AF">
        <w:rPr>
          <w:rFonts w:ascii="Times New Roman" w:eastAsia="Times New Roman" w:hAnsi="Times New Roman" w:cs="Times New Roman"/>
          <w:sz w:val="24"/>
          <w:szCs w:val="24"/>
        </w:rPr>
        <w:t>дыхательной гимнастики.</w:t>
      </w:r>
    </w:p>
    <w:p w:rsidR="000654AF" w:rsidRDefault="001C36E3" w:rsidP="000654A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Провести беседу с пациентом о характере и возможных причинах возникшего   осложнения.  </w:t>
      </w:r>
    </w:p>
    <w:p w:rsidR="009C7C92" w:rsidRDefault="000654AF" w:rsidP="000654A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AF">
        <w:rPr>
          <w:rFonts w:ascii="Times New Roman" w:eastAsia="Times New Roman" w:hAnsi="Times New Roman" w:cs="Times New Roman"/>
          <w:b/>
          <w:sz w:val="24"/>
          <w:szCs w:val="24"/>
        </w:rPr>
        <w:t>Задача № 6.</w:t>
      </w:r>
    </w:p>
    <w:p w:rsidR="000654AF" w:rsidRPr="009C7C92" w:rsidRDefault="001C36E3" w:rsidP="000654A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травматологическое отделение поступил пациент по поводу закрытого перелома большеберцовой кости правой голени в нижней третьей  без смещения. После проведения R-граммы костей голени, учитывая, что смещения обломков нет, врач наложил глубокую гипсовую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лангентную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повязку, назначил ввести 2 мл 50% раствора анальгина в/м. Вечером во время измерения температуры пациент пожаловался медсестре на сильную боль в голени. При осмотре медсестра обнаружила, что пальцы на стопе отечны, синюшны, холодные на ощупь.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Задания.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Составить план реабилитации для пациента: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а) определить состояние пациента;  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б) составить алгоритм действий медсестры;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в) провести беседу по уходу за гипсовой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лангеткой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Определить двигательную активность на травмированную руку . Это движения в пальцах и плечевом суставе на 2-ой день.   </w:t>
      </w:r>
    </w:p>
    <w:p w:rsidR="00C2612F" w:rsidRDefault="00C2612F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2F">
        <w:rPr>
          <w:rFonts w:ascii="Times New Roman" w:eastAsia="Times New Roman" w:hAnsi="Times New Roman" w:cs="Times New Roman"/>
          <w:b/>
          <w:sz w:val="24"/>
          <w:szCs w:val="24"/>
        </w:rPr>
        <w:t>Задача № 7.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>В травматологическое отделение поступил пациент в возрасте 80 лет  по поводу закрытого перелома лучевой  кости, правой руки, в нижней третьей без смещения, в отделении была наложена гипсовая повязка, через 3 недели после повторной R-граммы  гипсовая повязка была снята. При осмотре поврежденной руки обнаружено, что движения в локтевом и лучезапястном суставе ограничены, при пронации и супинации кисти отмечается болезненность в локтевом и лучезапястном суставах.</w:t>
      </w:r>
    </w:p>
    <w:p w:rsidR="00C2612F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12F" w:rsidRDefault="00906BFA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Составить план реабилитации для пациента:  </w:t>
      </w:r>
    </w:p>
    <w:p w:rsidR="00FA5ECB" w:rsidRDefault="00FA5ECB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>.  Определить состояние пациента.</w:t>
      </w:r>
    </w:p>
    <w:p w:rsidR="00FA5ECB" w:rsidRDefault="001C36E3" w:rsidP="00C2612F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5EC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цель и задачи сестринского ухода, </w:t>
      </w:r>
    </w:p>
    <w:p w:rsidR="00FA5ECB" w:rsidRDefault="00906BFA" w:rsidP="00FA5E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5ECB">
        <w:rPr>
          <w:rFonts w:ascii="Times New Roman" w:eastAsia="Times New Roman" w:hAnsi="Times New Roman" w:cs="Times New Roman"/>
          <w:sz w:val="24"/>
          <w:szCs w:val="24"/>
        </w:rPr>
        <w:t xml:space="preserve">в) провести беседу о средствах 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ЛФК в системе восстановления движений.    </w:t>
      </w:r>
    </w:p>
    <w:p w:rsidR="001C36E3" w:rsidRDefault="001C36E3" w:rsidP="00FA5E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5ECB" w:rsidRPr="00AD69F0">
        <w:rPr>
          <w:rFonts w:ascii="Times New Roman" w:eastAsia="Times New Roman" w:hAnsi="Times New Roman" w:cs="Times New Roman"/>
          <w:sz w:val="24"/>
          <w:szCs w:val="24"/>
        </w:rPr>
        <w:t>Провести беседу с пациентом</w:t>
      </w:r>
      <w:r w:rsidR="00906BF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A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B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равила</w:t>
      </w:r>
      <w:r w:rsidR="00906BF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ухода за гипсовой повязкой. </w:t>
      </w:r>
    </w:p>
    <w:p w:rsidR="00906BFA" w:rsidRDefault="00906BFA" w:rsidP="00906BF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BF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 № 8.</w:t>
      </w:r>
    </w:p>
    <w:p w:rsidR="00906BFA" w:rsidRDefault="001C36E3" w:rsidP="00906BF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Медсестра школьного медпункта оказывает помощь ученику, упавшему на перемене с опорой на правую кисть. При расспросе выяснено, что ребенок жалуется на боль в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/3  правого предплечья, движения отсутствуют в руке. При осмотре она обнаружила деформацию предплечья в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>/3, отек, боль при пальпации. Общее состояние ребенка ближе к удовлетворительному.  PS — 80 в 1 минуту, ритмичный</w:t>
      </w:r>
      <w:r w:rsidR="00906BFA">
        <w:rPr>
          <w:rFonts w:ascii="Times New Roman" w:eastAsia="Times New Roman" w:hAnsi="Times New Roman" w:cs="Times New Roman"/>
          <w:sz w:val="24"/>
          <w:szCs w:val="24"/>
        </w:rPr>
        <w:t xml:space="preserve">, удовлетворительных качеств. А/Д  100/70 мм </w:t>
      </w:r>
      <w:proofErr w:type="spellStart"/>
      <w:r w:rsidR="00906BFA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="00906B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Дыхание через нос свободное. </w:t>
      </w:r>
    </w:p>
    <w:p w:rsidR="00906BFA" w:rsidRDefault="001C36E3" w:rsidP="00906BF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7AD" w:rsidRDefault="00FD67AD" w:rsidP="00FD67AD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.  Определить состояние пациента.</w:t>
      </w:r>
    </w:p>
    <w:p w:rsidR="00FD67AD" w:rsidRDefault="00FD67AD" w:rsidP="00FD67AD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цель и задачи сестринского ухода, </w:t>
      </w:r>
    </w:p>
    <w:p w:rsidR="00906BFA" w:rsidRDefault="00FD67AD" w:rsidP="00906BF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составить алгоритм транспортной иммобилизации правой кисти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A84" w:rsidRDefault="001C36E3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Правила наложения гипсовой повязки.  </w:t>
      </w:r>
    </w:p>
    <w:p w:rsidR="004D6A84" w:rsidRDefault="004D6A84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A84">
        <w:rPr>
          <w:rFonts w:ascii="Times New Roman" w:eastAsia="Times New Roman" w:hAnsi="Times New Roman" w:cs="Times New Roman"/>
          <w:b/>
          <w:sz w:val="24"/>
          <w:szCs w:val="24"/>
        </w:rPr>
        <w:t>Задача № 9.</w:t>
      </w:r>
    </w:p>
    <w:p w:rsidR="004D6A84" w:rsidRDefault="001C36E3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lastRenderedPageBreak/>
        <w:t>Медсестра школьного медпункта оказывает помощь ученику, упавшему на  перемене с опорой на правую кисть. При расспросе выяснено, что ребенок жалуется на боль в области плеча (ключица).  При осмотре она обнаружила деформацию и отек</w:t>
      </w:r>
      <w:r w:rsidR="004D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области ключицы, мальчик не может пользоваться правой рукой (отсутствуют движения).Общее состояние ребенка ближе к удовлетворительному.  PS — 90 в 1 минуту, ритмичный, полный, напряжения удовлетворительного,   А/Д  90/60 мм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   Дыхание через нос свободное 18 в 1 минуту.     </w:t>
      </w:r>
    </w:p>
    <w:p w:rsidR="004D6A84" w:rsidRDefault="001C36E3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A84" w:rsidRDefault="001C36E3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Составить план реабилитации для данного пациента:  </w:t>
      </w:r>
    </w:p>
    <w:p w:rsidR="0027256A" w:rsidRDefault="001C36E3" w:rsidP="004D6A84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а) определить характер повреждения. </w:t>
      </w:r>
    </w:p>
    <w:p w:rsidR="0027256A" w:rsidRDefault="0027256A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256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983C6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оставить план сестринских действий с помощью алгоритмов;  </w:t>
      </w:r>
    </w:p>
    <w:p w:rsidR="0027256A" w:rsidRDefault="001C36E3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w:r w:rsidR="00983C6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256A">
        <w:rPr>
          <w:rFonts w:ascii="Times New Roman" w:eastAsia="Times New Roman" w:hAnsi="Times New Roman" w:cs="Times New Roman"/>
          <w:sz w:val="24"/>
          <w:szCs w:val="24"/>
        </w:rPr>
        <w:t>оставить алгоритм транспортной иммобилизации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при данном повреждении.  </w:t>
      </w:r>
    </w:p>
    <w:p w:rsidR="0027256A" w:rsidRDefault="001C36E3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Составить комплекс упражнения в острый период заболевания. (2-ой день). </w:t>
      </w:r>
    </w:p>
    <w:p w:rsidR="0027256A" w:rsidRDefault="0027256A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6A">
        <w:rPr>
          <w:rFonts w:ascii="Times New Roman" w:eastAsia="Times New Roman" w:hAnsi="Times New Roman" w:cs="Times New Roman"/>
          <w:b/>
          <w:sz w:val="24"/>
          <w:szCs w:val="24"/>
        </w:rPr>
        <w:t>Задача № 10.</w:t>
      </w:r>
    </w:p>
    <w:p w:rsidR="0027256A" w:rsidRDefault="001C36E3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нейрохирургическом отделении находится пациент с диагнозом:  закрытый перелом 4-5 поясничных позвонков с повреждением спинного мозга в течение недели.  В настоящее время боли пациента не беспокоят. Стул был сегодня после клизмы, у пациента имеется постоянный катетер в мочевом пузыре, под голени подложены поролоновые прокладки. При осмотре кожи медсестра обнаружила нарушение целостности кожи  в области пяток, гиперемию.  Около пациента постоянно дежурит родственник.   </w:t>
      </w:r>
    </w:p>
    <w:p w:rsidR="0027256A" w:rsidRDefault="001C36E3" w:rsidP="002725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Задания.</w:t>
      </w:r>
    </w:p>
    <w:p w:rsidR="00983C6A" w:rsidRDefault="001C36E3" w:rsidP="00983C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1. Составить план реабилитации для  пациента:  </w:t>
      </w:r>
    </w:p>
    <w:p w:rsidR="00983C6A" w:rsidRDefault="001C36E3" w:rsidP="00983C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83C6A"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проблемы пациента.</w:t>
      </w:r>
    </w:p>
    <w:p w:rsidR="00983C6A" w:rsidRDefault="00983C6A" w:rsidP="00983C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>пределить цели, составить план сестринского ухода.</w:t>
      </w:r>
    </w:p>
    <w:p w:rsidR="00983C6A" w:rsidRDefault="00983C6A" w:rsidP="00983C6A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>роведите беседу с пациентом и родственником о методах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пролежней. </w:t>
      </w:r>
    </w:p>
    <w:p w:rsidR="001E1C03" w:rsidRDefault="001C36E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C03">
        <w:rPr>
          <w:rFonts w:ascii="Times New Roman" w:eastAsia="Times New Roman" w:hAnsi="Times New Roman" w:cs="Times New Roman"/>
          <w:sz w:val="24"/>
          <w:szCs w:val="24"/>
        </w:rPr>
        <w:t>Составить алгоритм проведения пробы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Шалкову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из исходного положения лежа в положение сидя. </w:t>
      </w:r>
    </w:p>
    <w:p w:rsidR="001E1C03" w:rsidRDefault="001E1C0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C03">
        <w:rPr>
          <w:rFonts w:ascii="Times New Roman" w:eastAsia="Times New Roman" w:hAnsi="Times New Roman" w:cs="Times New Roman"/>
          <w:b/>
          <w:sz w:val="24"/>
          <w:szCs w:val="24"/>
        </w:rPr>
        <w:t>Задача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1E1C03" w:rsidRDefault="001C36E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>В послеоперационной палате находится пациентка 36 лет, с диагнозом</w:t>
      </w:r>
      <w:r w:rsidR="001E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флегманозный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аппендецит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,  прооперирована, обратилась к медсестре с жалобами на боли в послеоперационной ране  и внизу живота. При осмотре  температура 37,6,  PS — 84 в 1 минуту,  удовлетворительных качеств,  А/Д 130/80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.,  ЧД — 20 в 1 минуту.   Пациентка после операции не мочилась больше 4 часов.    </w:t>
      </w:r>
    </w:p>
    <w:p w:rsidR="001E1C03" w:rsidRDefault="001C36E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1C03" w:rsidRDefault="001C36E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>1. Составить план реабилитации</w:t>
      </w:r>
      <w:r w:rsidR="001E1C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E1C03" w:rsidRDefault="001E1C0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состояние пациента. </w:t>
      </w:r>
    </w:p>
    <w:p w:rsidR="001E1C03" w:rsidRDefault="001E1C03" w:rsidP="001E1C03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цель и план сестринского ухода.  </w:t>
      </w:r>
    </w:p>
    <w:p w:rsidR="00A44F88" w:rsidRDefault="001E1C03" w:rsidP="00A44F88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4F88">
        <w:rPr>
          <w:rFonts w:ascii="Times New Roman" w:eastAsia="Times New Roman" w:hAnsi="Times New Roman" w:cs="Times New Roman"/>
          <w:sz w:val="24"/>
          <w:szCs w:val="24"/>
        </w:rPr>
        <w:t xml:space="preserve">Составить алгоритм 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катетеризации мочевого пузыря. </w:t>
      </w:r>
    </w:p>
    <w:p w:rsidR="00A44F88" w:rsidRDefault="001C36E3" w:rsidP="00A44F88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Провести беседу о профилактике пневмонии. Соста</w:t>
      </w:r>
      <w:r w:rsidR="00A44F88">
        <w:rPr>
          <w:rFonts w:ascii="Times New Roman" w:eastAsia="Times New Roman" w:hAnsi="Times New Roman" w:cs="Times New Roman"/>
          <w:sz w:val="24"/>
          <w:szCs w:val="24"/>
        </w:rPr>
        <w:t xml:space="preserve">вить комплекс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дыхательных  упражнений. </w:t>
      </w:r>
    </w:p>
    <w:p w:rsidR="00A44F88" w:rsidRDefault="00A44F88" w:rsidP="00A44F88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88">
        <w:rPr>
          <w:rFonts w:ascii="Times New Roman" w:eastAsia="Times New Roman" w:hAnsi="Times New Roman" w:cs="Times New Roman"/>
          <w:b/>
          <w:sz w:val="24"/>
          <w:szCs w:val="24"/>
        </w:rPr>
        <w:t>Задача № 12</w:t>
      </w:r>
    </w:p>
    <w:p w:rsidR="00C82FCB" w:rsidRDefault="001C36E3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В палате, где вы работаете медсестрой на лечении находится пострадавшая в дорожно-транспортном происшествии. Женщина 54 года, с диагнозом: закрытый перелом левого бедра в средней тяжести со смещением. Скальпированная рана головы. Сотрясение головного мозга. Шок  II – III степени. После проведения реанимационных мероприятий и выведения пострадавшей из шока произведена хирургическая обработка раны головы. Левая нижняя конечность уложена на шину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Беллера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и наложено скелетное вытяжение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замыщелки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бедра  и пяточную кость. Жалобы  на боль в левой ноге, головокружение, слабость. В разговор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втсупает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неохотно, угнетена своей беспомощностью и необходимостью постороннего ухода.</w:t>
      </w:r>
      <w:r w:rsidR="00C8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При осмотре медсестра выявила:  состояние средней тяжести,   кожные покровы</w:t>
      </w:r>
      <w:r w:rsidR="00C82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бледные, температура тела 37,3,  А/Д 140/90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  PS — 70 в 1 минуту, ритмичный удовлетворительных качеств. Признаков воспаления в месте выхода спиц не выявлено. </w:t>
      </w:r>
    </w:p>
    <w:p w:rsidR="00C82FCB" w:rsidRDefault="001C36E3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="00C82F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2FCB" w:rsidRDefault="001C36E3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F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2FCB">
        <w:rPr>
          <w:rFonts w:ascii="Times New Roman" w:eastAsia="Times New Roman" w:hAnsi="Times New Roman" w:cs="Times New Roman"/>
          <w:sz w:val="24"/>
          <w:szCs w:val="24"/>
        </w:rPr>
        <w:t>. Составить план реабилитации:</w:t>
      </w:r>
    </w:p>
    <w:p w:rsidR="00C82FCB" w:rsidRDefault="00C82FCB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>. Определить нарушенные потребности пациентки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FCB" w:rsidRDefault="00C82FCB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 xml:space="preserve">. Определить цель и составить план сестринского ухода. </w:t>
      </w:r>
    </w:p>
    <w:p w:rsidR="00C82FCB" w:rsidRDefault="00C82FCB" w:rsidP="00C82FCB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1C36E3" w:rsidRPr="00AD69F0">
        <w:rPr>
          <w:rFonts w:ascii="Times New Roman" w:eastAsia="Times New Roman" w:hAnsi="Times New Roman" w:cs="Times New Roman"/>
          <w:sz w:val="24"/>
          <w:szCs w:val="24"/>
        </w:rPr>
        <w:t>. Провести беседу о профилактике пролежней.</w:t>
      </w:r>
    </w:p>
    <w:p w:rsidR="009C7C92" w:rsidRDefault="001C36E3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Обучить пациента технике диафрагмального дыхания. Составить комплекс  упражнений динамических на здоровую конечность.  </w:t>
      </w:r>
    </w:p>
    <w:p w:rsidR="009C7C92" w:rsidRDefault="009C7C92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C92">
        <w:rPr>
          <w:rFonts w:ascii="Times New Roman" w:eastAsia="Times New Roman" w:hAnsi="Times New Roman" w:cs="Times New Roman"/>
          <w:b/>
          <w:sz w:val="24"/>
          <w:szCs w:val="24"/>
        </w:rPr>
        <w:t>Задача № 13.</w:t>
      </w:r>
    </w:p>
    <w:p w:rsidR="009C7C92" w:rsidRDefault="00AD69F0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Рабочий нарушил технику безопасности, в результате чего получил травму предплечья.  Вызванная медсестра выявила:   пострадавший бледен, покрыт холодным липким потом.  Жалуется на боль и головокружение. На передней поверхности в/3 левого предплечья имеется глубокая зияющая рана, из которой пульсирующей струей обильно истекает кровь ярко красного цвета.  Чувствительность и двигательная функция пальцев сохранена  в полном объеме.  PS — 100 в 1 минуту, слабого наполнения,  А/Д  90/50 </w:t>
      </w:r>
      <w:proofErr w:type="spellStart"/>
      <w:r w:rsidRPr="00AD69F0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.,   ЧД — 20 в 1 минуту.   Нарушений со стороны других органов не выявлено.    </w:t>
      </w:r>
    </w:p>
    <w:p w:rsidR="009C7C92" w:rsidRDefault="00AD69F0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C92" w:rsidRDefault="00AD69F0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1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>.  Составить план реабилитации для  пациента:</w:t>
      </w:r>
    </w:p>
    <w:p w:rsidR="009C7C92" w:rsidRDefault="009C7C92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="00AD69F0" w:rsidRPr="00AD69F0">
        <w:rPr>
          <w:rFonts w:ascii="Times New Roman" w:eastAsia="Times New Roman" w:hAnsi="Times New Roman" w:cs="Times New Roman"/>
          <w:sz w:val="24"/>
          <w:szCs w:val="24"/>
        </w:rPr>
        <w:t xml:space="preserve">  Определить состояние пациента. </w:t>
      </w:r>
    </w:p>
    <w:p w:rsidR="009C7C92" w:rsidRDefault="009C7C92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="00AD69F0" w:rsidRPr="00AD69F0">
        <w:rPr>
          <w:rFonts w:ascii="Times New Roman" w:eastAsia="Times New Roman" w:hAnsi="Times New Roman" w:cs="Times New Roman"/>
          <w:sz w:val="24"/>
          <w:szCs w:val="24"/>
        </w:rPr>
        <w:t xml:space="preserve">.  Определить цели и план сестринского вмешательства.   </w:t>
      </w:r>
    </w:p>
    <w:p w:rsidR="009C7C92" w:rsidRDefault="009C7C92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D69F0" w:rsidRPr="00AD6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1E0">
        <w:rPr>
          <w:rFonts w:ascii="Times New Roman" w:eastAsia="Times New Roman" w:hAnsi="Times New Roman" w:cs="Times New Roman"/>
          <w:sz w:val="24"/>
          <w:szCs w:val="24"/>
        </w:rPr>
        <w:t>Составить алгоритм</w:t>
      </w:r>
      <w:r w:rsidR="00AD69F0" w:rsidRPr="00AD69F0">
        <w:rPr>
          <w:rFonts w:ascii="Times New Roman" w:eastAsia="Times New Roman" w:hAnsi="Times New Roman" w:cs="Times New Roman"/>
          <w:sz w:val="24"/>
          <w:szCs w:val="24"/>
        </w:rPr>
        <w:t xml:space="preserve"> наложения жгута при данной травмы. </w:t>
      </w:r>
    </w:p>
    <w:p w:rsidR="00AD69F0" w:rsidRPr="009C7C92" w:rsidRDefault="00AD69F0" w:rsidP="009C7C92">
      <w:pPr>
        <w:shd w:val="clear" w:color="auto" w:fill="FFFFFF"/>
        <w:autoSpaceDE w:val="0"/>
        <w:ind w:left="-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D69F0">
        <w:rPr>
          <w:rFonts w:ascii="Times New Roman" w:eastAsia="Times New Roman" w:hAnsi="Times New Roman" w:cs="Times New Roman"/>
          <w:sz w:val="24"/>
          <w:szCs w:val="24"/>
        </w:rPr>
        <w:t xml:space="preserve">  Провести психологическую реабилитацию пациента.  </w:t>
      </w:r>
    </w:p>
    <w:p w:rsidR="00173F51" w:rsidRPr="00AD69F0" w:rsidRDefault="00173F51" w:rsidP="00AD69F0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F51" w:rsidRPr="00AD69F0" w:rsidSect="000A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124"/>
    <w:multiLevelType w:val="hybridMultilevel"/>
    <w:tmpl w:val="586CA688"/>
    <w:lvl w:ilvl="0" w:tplc="2FECFA5A">
      <w:start w:val="1"/>
      <w:numFmt w:val="decimal"/>
      <w:lvlText w:val="%1)"/>
      <w:lvlJc w:val="left"/>
    </w:lvl>
    <w:lvl w:ilvl="1" w:tplc="E4F898A6">
      <w:start w:val="1"/>
      <w:numFmt w:val="bullet"/>
      <w:lvlText w:val=""/>
      <w:lvlJc w:val="left"/>
    </w:lvl>
    <w:lvl w:ilvl="2" w:tplc="86143114">
      <w:numFmt w:val="decimal"/>
      <w:lvlText w:val=""/>
      <w:lvlJc w:val="left"/>
    </w:lvl>
    <w:lvl w:ilvl="3" w:tplc="22BE5874">
      <w:numFmt w:val="decimal"/>
      <w:lvlText w:val=""/>
      <w:lvlJc w:val="left"/>
    </w:lvl>
    <w:lvl w:ilvl="4" w:tplc="E112120C">
      <w:numFmt w:val="decimal"/>
      <w:lvlText w:val=""/>
      <w:lvlJc w:val="left"/>
    </w:lvl>
    <w:lvl w:ilvl="5" w:tplc="B4DCD87E">
      <w:numFmt w:val="decimal"/>
      <w:lvlText w:val=""/>
      <w:lvlJc w:val="left"/>
    </w:lvl>
    <w:lvl w:ilvl="6" w:tplc="D55CBC58">
      <w:numFmt w:val="decimal"/>
      <w:lvlText w:val=""/>
      <w:lvlJc w:val="left"/>
    </w:lvl>
    <w:lvl w:ilvl="7" w:tplc="156EA022">
      <w:numFmt w:val="decimal"/>
      <w:lvlText w:val=""/>
      <w:lvlJc w:val="left"/>
    </w:lvl>
    <w:lvl w:ilvl="8" w:tplc="E5069A20">
      <w:numFmt w:val="decimal"/>
      <w:lvlText w:val=""/>
      <w:lvlJc w:val="left"/>
    </w:lvl>
  </w:abstractNum>
  <w:abstractNum w:abstractNumId="4">
    <w:nsid w:val="000001EB"/>
    <w:multiLevelType w:val="hybridMultilevel"/>
    <w:tmpl w:val="B9F20704"/>
    <w:lvl w:ilvl="0" w:tplc="9BEE61E2">
      <w:start w:val="1"/>
      <w:numFmt w:val="bullet"/>
      <w:lvlText w:val=""/>
      <w:lvlJc w:val="left"/>
    </w:lvl>
    <w:lvl w:ilvl="1" w:tplc="7F626D70">
      <w:start w:val="1"/>
      <w:numFmt w:val="bullet"/>
      <w:lvlText w:val="В"/>
      <w:lvlJc w:val="left"/>
    </w:lvl>
    <w:lvl w:ilvl="2" w:tplc="E39C8492">
      <w:numFmt w:val="decimal"/>
      <w:lvlText w:val=""/>
      <w:lvlJc w:val="left"/>
    </w:lvl>
    <w:lvl w:ilvl="3" w:tplc="50A2D50A">
      <w:numFmt w:val="decimal"/>
      <w:lvlText w:val=""/>
      <w:lvlJc w:val="left"/>
    </w:lvl>
    <w:lvl w:ilvl="4" w:tplc="9DF8B110">
      <w:numFmt w:val="decimal"/>
      <w:lvlText w:val=""/>
      <w:lvlJc w:val="left"/>
    </w:lvl>
    <w:lvl w:ilvl="5" w:tplc="4A20267A">
      <w:numFmt w:val="decimal"/>
      <w:lvlText w:val=""/>
      <w:lvlJc w:val="left"/>
    </w:lvl>
    <w:lvl w:ilvl="6" w:tplc="76BA5DB4">
      <w:numFmt w:val="decimal"/>
      <w:lvlText w:val=""/>
      <w:lvlJc w:val="left"/>
    </w:lvl>
    <w:lvl w:ilvl="7" w:tplc="2F30A4A6">
      <w:numFmt w:val="decimal"/>
      <w:lvlText w:val=""/>
      <w:lvlJc w:val="left"/>
    </w:lvl>
    <w:lvl w:ilvl="8" w:tplc="1B5AD4D2">
      <w:numFmt w:val="decimal"/>
      <w:lvlText w:val=""/>
      <w:lvlJc w:val="left"/>
    </w:lvl>
  </w:abstractNum>
  <w:abstractNum w:abstractNumId="5">
    <w:nsid w:val="1BEA1E44"/>
    <w:multiLevelType w:val="hybridMultilevel"/>
    <w:tmpl w:val="AE5205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173F51"/>
    <w:rsid w:val="0002025D"/>
    <w:rsid w:val="000654AF"/>
    <w:rsid w:val="000A27F9"/>
    <w:rsid w:val="00106048"/>
    <w:rsid w:val="001247AF"/>
    <w:rsid w:val="00157D1D"/>
    <w:rsid w:val="00173F51"/>
    <w:rsid w:val="001C36E3"/>
    <w:rsid w:val="001E1C03"/>
    <w:rsid w:val="0027256A"/>
    <w:rsid w:val="002D4253"/>
    <w:rsid w:val="002D47DD"/>
    <w:rsid w:val="002F09A9"/>
    <w:rsid w:val="00340860"/>
    <w:rsid w:val="00396B51"/>
    <w:rsid w:val="00403C4D"/>
    <w:rsid w:val="004247B6"/>
    <w:rsid w:val="004D6A84"/>
    <w:rsid w:val="004F1E84"/>
    <w:rsid w:val="00577CD2"/>
    <w:rsid w:val="005843EA"/>
    <w:rsid w:val="006B546B"/>
    <w:rsid w:val="006F363D"/>
    <w:rsid w:val="0074037B"/>
    <w:rsid w:val="0076087A"/>
    <w:rsid w:val="00876234"/>
    <w:rsid w:val="00884EE9"/>
    <w:rsid w:val="00906BFA"/>
    <w:rsid w:val="00983C6A"/>
    <w:rsid w:val="009B7036"/>
    <w:rsid w:val="009C7C92"/>
    <w:rsid w:val="009E305A"/>
    <w:rsid w:val="00A101E0"/>
    <w:rsid w:val="00A44F88"/>
    <w:rsid w:val="00AB1E6B"/>
    <w:rsid w:val="00AC7A6A"/>
    <w:rsid w:val="00AD69F0"/>
    <w:rsid w:val="00B66BF2"/>
    <w:rsid w:val="00BC3AB9"/>
    <w:rsid w:val="00C2612F"/>
    <w:rsid w:val="00C82FCB"/>
    <w:rsid w:val="00C85CD1"/>
    <w:rsid w:val="00D67492"/>
    <w:rsid w:val="00DF6497"/>
    <w:rsid w:val="00EE3672"/>
    <w:rsid w:val="00FA5ECB"/>
    <w:rsid w:val="00FD67AD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9A9"/>
    <w:rPr>
      <w:b/>
      <w:bCs/>
    </w:rPr>
  </w:style>
  <w:style w:type="character" w:styleId="a4">
    <w:name w:val="Hyperlink"/>
    <w:basedOn w:val="a0"/>
    <w:uiPriority w:val="99"/>
    <w:unhideWhenUsed/>
    <w:rsid w:val="007608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logina@yand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2020-10-14T04:44:00Z</dcterms:created>
  <dcterms:modified xsi:type="dcterms:W3CDTF">2020-10-14T05:53:00Z</dcterms:modified>
</cp:coreProperties>
</file>